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E3" w:rsidRDefault="00B07FE3">
      <w:pPr>
        <w:rPr>
          <w:rFonts w:ascii="Times New Roman" w:hAnsi="Times New Roman" w:cs="Times New Roman"/>
          <w:sz w:val="24"/>
          <w:szCs w:val="24"/>
          <w:u w:val="single"/>
        </w:rPr>
      </w:pPr>
    </w:p>
    <w:p w:rsidR="00B07FE3" w:rsidRPr="009E1DB5" w:rsidRDefault="00B07FE3" w:rsidP="00B07FE3">
      <w:pPr>
        <w:jc w:val="center"/>
        <w:rPr>
          <w:rFonts w:ascii="Times New Roman" w:hAnsi="Times New Roman" w:cs="Times New Roman"/>
          <w:b/>
          <w:sz w:val="24"/>
          <w:szCs w:val="24"/>
          <w:u w:val="single"/>
        </w:rPr>
      </w:pPr>
      <w:r w:rsidRPr="009E1DB5">
        <w:rPr>
          <w:rFonts w:ascii="Times New Roman" w:hAnsi="Times New Roman" w:cs="Times New Roman"/>
          <w:b/>
          <w:sz w:val="24"/>
          <w:szCs w:val="24"/>
          <w:u w:val="single"/>
        </w:rPr>
        <w:t>HOW OUR OFFICE MAY CONTACT YOU</w:t>
      </w:r>
    </w:p>
    <w:p w:rsidR="009E1DB5" w:rsidRDefault="009E1DB5" w:rsidP="00B07FE3">
      <w:pPr>
        <w:jc w:val="center"/>
        <w:rPr>
          <w:rFonts w:ascii="Times New Roman" w:hAnsi="Times New Roman" w:cs="Times New Roman"/>
          <w:sz w:val="24"/>
          <w:szCs w:val="24"/>
          <w:u w:val="single"/>
        </w:rPr>
      </w:pPr>
    </w:p>
    <w:p w:rsidR="00B07FE3" w:rsidRPr="004E5947" w:rsidRDefault="00B07FE3" w:rsidP="00B07FE3">
      <w:pPr>
        <w:jc w:val="both"/>
        <w:rPr>
          <w:rFonts w:ascii="Times New Roman" w:hAnsi="Times New Roman" w:cs="Times New Roman"/>
          <w:i/>
          <w:sz w:val="24"/>
          <w:szCs w:val="24"/>
        </w:rPr>
      </w:pPr>
      <w:r w:rsidRPr="004E5947">
        <w:rPr>
          <w:rFonts w:ascii="Times New Roman" w:hAnsi="Times New Roman" w:cs="Times New Roman"/>
          <w:i/>
          <w:sz w:val="24"/>
          <w:szCs w:val="24"/>
        </w:rPr>
        <w:t xml:space="preserve">In general, the HIPAA privacy rule gives individuals the right to request a restriction on uses and disclosures of their protected health information (PHI). The individual is also provided the right to request confidential communications or that a communication of PHI be made by alternative means, such as sending correspondence to the individual’s office instead of the individual’s home. </w:t>
      </w:r>
    </w:p>
    <w:p w:rsidR="00B07FE3" w:rsidRPr="004E5947" w:rsidRDefault="00B07FE3" w:rsidP="00B07FE3">
      <w:pPr>
        <w:jc w:val="both"/>
        <w:rPr>
          <w:rFonts w:ascii="Times New Roman" w:hAnsi="Times New Roman" w:cs="Times New Roman"/>
          <w:i/>
          <w:sz w:val="16"/>
          <w:szCs w:val="16"/>
        </w:rPr>
      </w:pPr>
    </w:p>
    <w:p w:rsidR="00B07FE3" w:rsidRPr="004E5947" w:rsidRDefault="00B07FE3" w:rsidP="00B07FE3">
      <w:pPr>
        <w:jc w:val="both"/>
        <w:rPr>
          <w:rFonts w:ascii="Times New Roman" w:hAnsi="Times New Roman" w:cs="Times New Roman"/>
          <w:i/>
          <w:sz w:val="24"/>
          <w:szCs w:val="24"/>
        </w:rPr>
      </w:pPr>
      <w:r w:rsidRPr="004E5947">
        <w:rPr>
          <w:rFonts w:ascii="Times New Roman" w:hAnsi="Times New Roman" w:cs="Times New Roman"/>
          <w:i/>
          <w:sz w:val="24"/>
          <w:szCs w:val="24"/>
        </w:rPr>
        <w:t xml:space="preserve">This office will generally contact patients by written communication or phone calls. We will send letters or call the number that you have provided us on </w:t>
      </w:r>
      <w:r w:rsidR="009E1DB5" w:rsidRPr="004E5947">
        <w:rPr>
          <w:rFonts w:ascii="Times New Roman" w:hAnsi="Times New Roman" w:cs="Times New Roman"/>
          <w:i/>
          <w:sz w:val="24"/>
          <w:szCs w:val="24"/>
        </w:rPr>
        <w:t xml:space="preserve">your Registration Form. </w:t>
      </w:r>
    </w:p>
    <w:p w:rsidR="009E1DB5" w:rsidRDefault="009E1DB5" w:rsidP="00B07FE3">
      <w:pPr>
        <w:jc w:val="both"/>
        <w:rPr>
          <w:rFonts w:ascii="Times New Roman" w:hAnsi="Times New Roman" w:cs="Times New Roman"/>
          <w:sz w:val="24"/>
          <w:szCs w:val="24"/>
        </w:rPr>
      </w:pPr>
    </w:p>
    <w:p w:rsidR="009E1DB5" w:rsidRDefault="009E1DB5" w:rsidP="00B07FE3">
      <w:pPr>
        <w:jc w:val="both"/>
        <w:rPr>
          <w:rFonts w:ascii="Times New Roman" w:hAnsi="Times New Roman" w:cs="Times New Roman"/>
          <w:sz w:val="24"/>
          <w:szCs w:val="24"/>
        </w:rPr>
      </w:pPr>
      <w:r>
        <w:rPr>
          <w:rFonts w:ascii="Times New Roman" w:hAnsi="Times New Roman" w:cs="Times New Roman"/>
          <w:sz w:val="24"/>
          <w:szCs w:val="24"/>
        </w:rPr>
        <w:t>Home Telephone</w:t>
      </w:r>
    </w:p>
    <w:p w:rsidR="009E1DB5" w:rsidRDefault="009E1DB5" w:rsidP="00B07FE3">
      <w:pPr>
        <w:jc w:val="both"/>
        <w:rPr>
          <w:rFonts w:ascii="Times New Roman" w:hAnsi="Times New Roman" w:cs="Times New Roman"/>
          <w:sz w:val="24"/>
          <w:szCs w:val="24"/>
        </w:rPr>
      </w:pPr>
      <w:bookmarkStart w:id="0" w:name="_Hlk493074229"/>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Okay to leave message with detailed information.</w:t>
      </w:r>
    </w:p>
    <w:p w:rsidR="009E1DB5" w:rsidRDefault="009E1DB5" w:rsidP="00B07FE3">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Leave message with callback number only. </w:t>
      </w:r>
    </w:p>
    <w:bookmarkEnd w:id="0"/>
    <w:p w:rsidR="009E1DB5" w:rsidRDefault="009E1DB5" w:rsidP="00B07FE3">
      <w:pPr>
        <w:jc w:val="both"/>
        <w:rPr>
          <w:rFonts w:ascii="Times New Roman" w:hAnsi="Times New Roman" w:cs="Times New Roman"/>
          <w:sz w:val="24"/>
          <w:szCs w:val="24"/>
        </w:rPr>
      </w:pPr>
    </w:p>
    <w:p w:rsidR="009E1DB5" w:rsidRDefault="009E1DB5" w:rsidP="00B07FE3">
      <w:pPr>
        <w:jc w:val="both"/>
        <w:rPr>
          <w:rFonts w:ascii="Times New Roman" w:hAnsi="Times New Roman" w:cs="Times New Roman"/>
          <w:sz w:val="24"/>
          <w:szCs w:val="24"/>
        </w:rPr>
      </w:pPr>
      <w:r>
        <w:rPr>
          <w:rFonts w:ascii="Times New Roman" w:hAnsi="Times New Roman" w:cs="Times New Roman"/>
          <w:sz w:val="24"/>
          <w:szCs w:val="24"/>
        </w:rPr>
        <w:t>Cellular Telephone</w:t>
      </w:r>
    </w:p>
    <w:p w:rsidR="009E1DB5" w:rsidRDefault="009E1DB5" w:rsidP="009E1DB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Okay to leave message with detailed information.</w:t>
      </w:r>
    </w:p>
    <w:p w:rsidR="009E1DB5" w:rsidRDefault="009E1DB5" w:rsidP="009E1DB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Leave message with callback number only. </w:t>
      </w:r>
    </w:p>
    <w:p w:rsidR="009E1DB5" w:rsidRDefault="009E1DB5" w:rsidP="00B07FE3">
      <w:pPr>
        <w:jc w:val="both"/>
        <w:rPr>
          <w:rFonts w:ascii="Times New Roman" w:hAnsi="Times New Roman" w:cs="Times New Roman"/>
          <w:sz w:val="24"/>
          <w:szCs w:val="24"/>
        </w:rPr>
      </w:pPr>
    </w:p>
    <w:p w:rsidR="009E1DB5" w:rsidRDefault="009E1DB5" w:rsidP="00B07FE3">
      <w:pPr>
        <w:jc w:val="both"/>
        <w:rPr>
          <w:rFonts w:ascii="Times New Roman" w:hAnsi="Times New Roman" w:cs="Times New Roman"/>
          <w:sz w:val="24"/>
          <w:szCs w:val="24"/>
        </w:rPr>
      </w:pPr>
      <w:r>
        <w:rPr>
          <w:rFonts w:ascii="Times New Roman" w:hAnsi="Times New Roman" w:cs="Times New Roman"/>
          <w:sz w:val="24"/>
          <w:szCs w:val="24"/>
        </w:rPr>
        <w:t>Work Telephone</w:t>
      </w:r>
    </w:p>
    <w:p w:rsidR="009E1DB5" w:rsidRDefault="009E1DB5" w:rsidP="009E1DB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Okay to leave message with detailed information.</w:t>
      </w:r>
    </w:p>
    <w:p w:rsidR="009E1DB5" w:rsidRDefault="009E1DB5" w:rsidP="009E1DB5">
      <w:pPr>
        <w:jc w:val="both"/>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Leave message with callback number only. </w:t>
      </w:r>
    </w:p>
    <w:p w:rsidR="009E1DB5" w:rsidRDefault="009E1DB5" w:rsidP="00B07FE3">
      <w:pPr>
        <w:jc w:val="both"/>
        <w:rPr>
          <w:rFonts w:ascii="Times New Roman" w:hAnsi="Times New Roman" w:cs="Times New Roman"/>
          <w:sz w:val="24"/>
          <w:szCs w:val="24"/>
          <w:u w:val="single"/>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Okay to FAX to </w:t>
      </w:r>
      <w:r w:rsidRPr="009E1DB5">
        <w:rPr>
          <w:rFonts w:ascii="Times New Roman" w:hAnsi="Times New Roman" w:cs="Times New Roman"/>
          <w:sz w:val="24"/>
          <w:szCs w:val="24"/>
          <w:u w:val="single"/>
        </w:rPr>
        <w:t>(      )</w:t>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p>
    <w:p w:rsidR="009E1DB5" w:rsidRDefault="009E1DB5" w:rsidP="00B07FE3">
      <w:pPr>
        <w:jc w:val="both"/>
        <w:rPr>
          <w:rFonts w:ascii="Times New Roman" w:hAnsi="Times New Roman" w:cs="Times New Roman"/>
          <w:sz w:val="24"/>
          <w:szCs w:val="24"/>
          <w:u w:val="single"/>
        </w:rPr>
      </w:pPr>
    </w:p>
    <w:p w:rsidR="009E1DB5" w:rsidRDefault="009E1DB5" w:rsidP="00B07FE3">
      <w:pPr>
        <w:jc w:val="both"/>
        <w:rPr>
          <w:rFonts w:ascii="Times New Roman" w:hAnsi="Times New Roman" w:cs="Times New Roman"/>
          <w:sz w:val="24"/>
          <w:szCs w:val="24"/>
          <w:u w:val="single"/>
        </w:rPr>
      </w:pPr>
      <w:r>
        <w:rPr>
          <w:rFonts w:ascii="Times New Roman" w:hAnsi="Times New Roman" w:cs="Times New Roman"/>
          <w:sz w:val="24"/>
          <w:szCs w:val="24"/>
          <w:u w:val="single"/>
        </w:rPr>
        <w:t>Written Communication</w:t>
      </w:r>
    </w:p>
    <w:p w:rsidR="009E1DB5" w:rsidRPr="009E1DB5" w:rsidRDefault="009E1DB5" w:rsidP="00B07FE3">
      <w:pPr>
        <w:jc w:val="both"/>
        <w:rPr>
          <w:rFonts w:ascii="Times New Roman" w:hAnsi="Times New Roman" w:cs="Times New Roman"/>
          <w:sz w:val="24"/>
          <w:szCs w:val="24"/>
        </w:rPr>
      </w:pPr>
      <w:proofErr w:type="gramStart"/>
      <w:r w:rsidRPr="009E1DB5">
        <w:rPr>
          <w:rFonts w:ascii="Times New Roman" w:hAnsi="Times New Roman" w:cs="Times New Roman"/>
          <w:sz w:val="24"/>
          <w:szCs w:val="24"/>
        </w:rPr>
        <w:t>[  ]</w:t>
      </w:r>
      <w:proofErr w:type="gramEnd"/>
      <w:r w:rsidRPr="009E1DB5">
        <w:rPr>
          <w:rFonts w:ascii="Times New Roman" w:hAnsi="Times New Roman" w:cs="Times New Roman"/>
          <w:sz w:val="24"/>
          <w:szCs w:val="24"/>
        </w:rPr>
        <w:t xml:space="preserve">  Okay to mail to my home address</w:t>
      </w:r>
    </w:p>
    <w:p w:rsidR="004E5947" w:rsidRDefault="009E1DB5" w:rsidP="00B07FE3">
      <w:pPr>
        <w:jc w:val="both"/>
        <w:rPr>
          <w:rFonts w:ascii="Times New Roman" w:hAnsi="Times New Roman" w:cs="Times New Roman"/>
          <w:sz w:val="24"/>
          <w:szCs w:val="24"/>
        </w:rPr>
      </w:pPr>
      <w:proofErr w:type="gramStart"/>
      <w:r w:rsidRPr="009E1DB5">
        <w:rPr>
          <w:rFonts w:ascii="Times New Roman" w:hAnsi="Times New Roman" w:cs="Times New Roman"/>
          <w:sz w:val="24"/>
          <w:szCs w:val="24"/>
        </w:rPr>
        <w:t>[  ]</w:t>
      </w:r>
      <w:proofErr w:type="gramEnd"/>
      <w:r w:rsidRPr="009E1DB5">
        <w:rPr>
          <w:rFonts w:ascii="Times New Roman" w:hAnsi="Times New Roman" w:cs="Times New Roman"/>
          <w:sz w:val="24"/>
          <w:szCs w:val="24"/>
        </w:rPr>
        <w:t xml:space="preserve">  Please mail to another address:</w:t>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r w:rsidRPr="009E1DB5">
        <w:rPr>
          <w:rFonts w:ascii="Times New Roman" w:hAnsi="Times New Roman" w:cs="Times New Roman"/>
          <w:sz w:val="24"/>
          <w:szCs w:val="24"/>
          <w:u w:val="single"/>
        </w:rPr>
        <w:tab/>
      </w:r>
    </w:p>
    <w:p w:rsidR="004E5947" w:rsidRPr="004E5947" w:rsidRDefault="004E5947" w:rsidP="00B07FE3">
      <w:pPr>
        <w:jc w:val="both"/>
        <w:rPr>
          <w:rFonts w:ascii="Times New Roman" w:hAnsi="Times New Roman" w:cs="Times New Roman"/>
          <w:sz w:val="10"/>
          <w:szCs w:val="10"/>
        </w:rPr>
      </w:pPr>
    </w:p>
    <w:p w:rsidR="009E1DB5" w:rsidRDefault="004E5947" w:rsidP="00B07FE3">
      <w:pPr>
        <w:jc w:val="both"/>
        <w:rPr>
          <w:rFonts w:ascii="Times New Roman" w:hAnsi="Times New Roman" w:cs="Times New Roman"/>
          <w:sz w:val="24"/>
          <w:szCs w:val="24"/>
        </w:rPr>
      </w:pPr>
      <w:r w:rsidRPr="004E5947">
        <w:rPr>
          <w:rFonts w:ascii="Times New Roman" w:hAnsi="Times New Roman" w:cs="Times New Roman"/>
          <w:i/>
          <w:sz w:val="24"/>
          <w:szCs w:val="24"/>
        </w:rPr>
        <w:t>The Privacy Rule generally requires healthcare providers to take reasonable steps to limit the use or disclosure of and requests for PHI to the minimum necessary to accomplish the intended purpose. These provisions do not apply for use or disclosures made pursuant to an authorization requested by the individual</w:t>
      </w:r>
      <w:r>
        <w:rPr>
          <w:rFonts w:ascii="Times New Roman" w:hAnsi="Times New Roman" w:cs="Times New Roman"/>
          <w:sz w:val="24"/>
          <w:szCs w:val="24"/>
        </w:rPr>
        <w:t xml:space="preserve">. </w:t>
      </w:r>
    </w:p>
    <w:p w:rsidR="004E5947" w:rsidRDefault="004E5947" w:rsidP="00B07FE3">
      <w:pPr>
        <w:jc w:val="both"/>
        <w:rPr>
          <w:rFonts w:ascii="Times New Roman" w:hAnsi="Times New Roman" w:cs="Times New Roman"/>
          <w:sz w:val="24"/>
          <w:szCs w:val="24"/>
        </w:rPr>
      </w:pPr>
    </w:p>
    <w:p w:rsidR="005F6398" w:rsidRDefault="005F6398" w:rsidP="00B07FE3">
      <w:pPr>
        <w:jc w:val="both"/>
        <w:rPr>
          <w:rFonts w:ascii="Times New Roman" w:hAnsi="Times New Roman" w:cs="Times New Roman"/>
          <w:sz w:val="24"/>
          <w:szCs w:val="24"/>
        </w:rPr>
      </w:pPr>
    </w:p>
    <w:p w:rsidR="004E5947" w:rsidRPr="004E5947" w:rsidRDefault="004E5947" w:rsidP="004E5947">
      <w:pPr>
        <w:jc w:val="center"/>
        <w:rPr>
          <w:rFonts w:ascii="Times New Roman" w:hAnsi="Times New Roman" w:cs="Times New Roman"/>
          <w:b/>
          <w:sz w:val="24"/>
          <w:szCs w:val="24"/>
        </w:rPr>
      </w:pPr>
      <w:r w:rsidRPr="004E5947">
        <w:rPr>
          <w:rFonts w:ascii="Times New Roman" w:hAnsi="Times New Roman" w:cs="Times New Roman"/>
          <w:b/>
          <w:sz w:val="24"/>
          <w:szCs w:val="24"/>
        </w:rPr>
        <w:t>Record of Disclosures of Protected Health Information</w:t>
      </w:r>
    </w:p>
    <w:p w:rsidR="004E5947" w:rsidRDefault="004E5947" w:rsidP="00B07FE3">
      <w:pPr>
        <w:jc w:val="both"/>
        <w:rPr>
          <w:rFonts w:ascii="Times New Roman" w:hAnsi="Times New Roman" w:cs="Times New Roman"/>
          <w:sz w:val="24"/>
          <w:szCs w:val="24"/>
        </w:rPr>
      </w:pPr>
    </w:p>
    <w:p w:rsidR="005F6398" w:rsidRDefault="005F6398" w:rsidP="00B07FE3">
      <w:pPr>
        <w:jc w:val="both"/>
        <w:rPr>
          <w:rFonts w:ascii="Times New Roman" w:hAnsi="Times New Roman" w:cs="Times New Roman"/>
          <w:sz w:val="24"/>
          <w:szCs w:val="24"/>
        </w:rPr>
      </w:pPr>
    </w:p>
    <w:p w:rsidR="004E5947" w:rsidRDefault="004E5947" w:rsidP="00B07FE3">
      <w:pPr>
        <w:jc w:val="both"/>
        <w:rPr>
          <w:rFonts w:ascii="Times New Roman" w:hAnsi="Times New Roman" w:cs="Times New Roman"/>
          <w:sz w:val="24"/>
          <w:szCs w:val="24"/>
        </w:rPr>
      </w:pPr>
      <w:r>
        <w:rPr>
          <w:rFonts w:ascii="Times New Roman" w:hAnsi="Times New Roman" w:cs="Times New Roman"/>
          <w:sz w:val="24"/>
          <w:szCs w:val="24"/>
        </w:rPr>
        <w:t xml:space="preserve">I, _____________________________, authorize the office of Horizon Cardiology to contact the following person(s) </w:t>
      </w:r>
      <w:r w:rsidR="005F6398">
        <w:rPr>
          <w:rFonts w:ascii="Times New Roman" w:hAnsi="Times New Roman" w:cs="Times New Roman"/>
          <w:sz w:val="24"/>
          <w:szCs w:val="24"/>
        </w:rPr>
        <w:t>regarding</w:t>
      </w:r>
      <w:bookmarkStart w:id="1" w:name="_GoBack"/>
      <w:bookmarkEnd w:id="1"/>
      <w:r>
        <w:rPr>
          <w:rFonts w:ascii="Times New Roman" w:hAnsi="Times New Roman" w:cs="Times New Roman"/>
          <w:sz w:val="24"/>
          <w:szCs w:val="24"/>
        </w:rPr>
        <w:t xml:space="preserve"> my medical information. </w:t>
      </w:r>
    </w:p>
    <w:p w:rsidR="004E5947" w:rsidRDefault="004E5947" w:rsidP="00B07FE3">
      <w:pPr>
        <w:jc w:val="both"/>
        <w:rPr>
          <w:rFonts w:ascii="Times New Roman" w:hAnsi="Times New Roman" w:cs="Times New Roman"/>
          <w:sz w:val="24"/>
          <w:szCs w:val="24"/>
        </w:rPr>
      </w:pPr>
    </w:p>
    <w:p w:rsidR="004E5947" w:rsidRDefault="004E5947" w:rsidP="00B07FE3">
      <w:pPr>
        <w:jc w:val="both"/>
        <w:rPr>
          <w:rFonts w:ascii="Times New Roman" w:hAnsi="Times New Roman" w:cs="Times New Roman"/>
          <w:sz w:val="24"/>
          <w:szCs w:val="24"/>
        </w:rPr>
      </w:pPr>
    </w:p>
    <w:p w:rsidR="005F6398" w:rsidRDefault="005F6398" w:rsidP="00B07FE3">
      <w:pPr>
        <w:jc w:val="both"/>
        <w:rPr>
          <w:rFonts w:ascii="Times New Roman" w:hAnsi="Times New Roman" w:cs="Times New Roman"/>
          <w:sz w:val="24"/>
          <w:szCs w:val="24"/>
        </w:rPr>
      </w:pPr>
    </w:p>
    <w:p w:rsidR="004E5947" w:rsidRDefault="004E5947" w:rsidP="00B07FE3">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4E5947" w:rsidRDefault="004E5947" w:rsidP="00B07FE3">
      <w:pPr>
        <w:jc w:val="both"/>
        <w:rPr>
          <w:rFonts w:ascii="Times New Roman" w:hAnsi="Times New Roman" w:cs="Times New Roman"/>
          <w:sz w:val="24"/>
          <w:szCs w:val="24"/>
        </w:rPr>
      </w:pPr>
      <w:r>
        <w:rPr>
          <w:rFonts w:ascii="Times New Roman" w:hAnsi="Times New Roman" w:cs="Times New Roman"/>
          <w:sz w:val="24"/>
          <w:szCs w:val="24"/>
        </w:rPr>
        <w:t>Name/Relationship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p>
    <w:p w:rsidR="004E5947" w:rsidRDefault="004E5947" w:rsidP="00B07FE3">
      <w:pPr>
        <w:jc w:val="both"/>
        <w:rPr>
          <w:rFonts w:ascii="Times New Roman" w:hAnsi="Times New Roman" w:cs="Times New Roman"/>
          <w:sz w:val="24"/>
          <w:szCs w:val="24"/>
        </w:rPr>
      </w:pPr>
    </w:p>
    <w:p w:rsidR="005F6398" w:rsidRDefault="005F6398" w:rsidP="00B07FE3">
      <w:pPr>
        <w:jc w:val="both"/>
        <w:rPr>
          <w:rFonts w:ascii="Times New Roman" w:hAnsi="Times New Roman" w:cs="Times New Roman"/>
          <w:sz w:val="24"/>
          <w:szCs w:val="24"/>
        </w:rPr>
      </w:pPr>
    </w:p>
    <w:p w:rsidR="004E5947" w:rsidRDefault="004E5947" w:rsidP="00B07FE3">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___________________________________</w:t>
      </w:r>
    </w:p>
    <w:p w:rsidR="004E5947" w:rsidRDefault="004E5947" w:rsidP="00B07FE3">
      <w:pPr>
        <w:jc w:val="both"/>
        <w:rPr>
          <w:rFonts w:ascii="Times New Roman" w:hAnsi="Times New Roman" w:cs="Times New Roman"/>
          <w:sz w:val="24"/>
          <w:szCs w:val="24"/>
        </w:rPr>
      </w:pPr>
      <w:r>
        <w:rPr>
          <w:rFonts w:ascii="Times New Roman" w:hAnsi="Times New Roman" w:cs="Times New Roman"/>
          <w:sz w:val="24"/>
          <w:szCs w:val="24"/>
        </w:rPr>
        <w:t>Name/Relationship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Telephone Number</w:t>
      </w:r>
    </w:p>
    <w:p w:rsidR="004E5947" w:rsidRDefault="004E5947" w:rsidP="00B07FE3">
      <w:pPr>
        <w:jc w:val="both"/>
        <w:rPr>
          <w:rFonts w:ascii="Times New Roman" w:hAnsi="Times New Roman" w:cs="Times New Roman"/>
          <w:sz w:val="24"/>
          <w:szCs w:val="24"/>
        </w:rPr>
      </w:pPr>
    </w:p>
    <w:p w:rsidR="005F6398" w:rsidRDefault="005F6398" w:rsidP="00B07FE3">
      <w:pPr>
        <w:jc w:val="both"/>
        <w:rPr>
          <w:rFonts w:ascii="Times New Roman" w:hAnsi="Times New Roman" w:cs="Times New Roman"/>
          <w:sz w:val="24"/>
          <w:szCs w:val="24"/>
        </w:rPr>
      </w:pPr>
    </w:p>
    <w:p w:rsidR="004E5947" w:rsidRDefault="004E5947" w:rsidP="00B07FE3">
      <w:pPr>
        <w:jc w:val="both"/>
        <w:rPr>
          <w:rFonts w:ascii="Times New Roman" w:hAnsi="Times New Roman" w:cs="Times New Roman"/>
          <w:sz w:val="24"/>
          <w:szCs w:val="24"/>
        </w:rPr>
      </w:pPr>
      <w:r>
        <w:rPr>
          <w:rFonts w:ascii="Times New Roman" w:hAnsi="Times New Roman" w:cs="Times New Roman"/>
          <w:sz w:val="24"/>
          <w:szCs w:val="24"/>
        </w:rPr>
        <w:t>____________________________________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w:t>
      </w:r>
    </w:p>
    <w:p w:rsidR="004E5947" w:rsidRPr="009E1DB5" w:rsidRDefault="004E5947" w:rsidP="00B07FE3">
      <w:pPr>
        <w:jc w:val="both"/>
        <w:rPr>
          <w:rFonts w:ascii="Times New Roman" w:hAnsi="Times New Roman" w:cs="Times New Roman"/>
          <w:sz w:val="24"/>
          <w:szCs w:val="24"/>
        </w:rPr>
      </w:pPr>
      <w:r>
        <w:rPr>
          <w:rFonts w:ascii="Times New Roman" w:hAnsi="Times New Roman" w:cs="Times New Roman"/>
          <w:sz w:val="24"/>
          <w:szCs w:val="24"/>
        </w:rPr>
        <w:t>Patient Signature/ Date of Birth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sectPr w:rsidR="004E5947" w:rsidRPr="009E1DB5" w:rsidSect="00B07F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69"/>
    <w:rsid w:val="004E5947"/>
    <w:rsid w:val="00511B69"/>
    <w:rsid w:val="005F6398"/>
    <w:rsid w:val="00645252"/>
    <w:rsid w:val="006D3D74"/>
    <w:rsid w:val="0095220D"/>
    <w:rsid w:val="009E1DB5"/>
    <w:rsid w:val="00A9204E"/>
    <w:rsid w:val="00B07FE3"/>
    <w:rsid w:val="00E1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A34C7"/>
  <w15:chartTrackingRefBased/>
  <w15:docId w15:val="{0DACFED9-65B9-469E-A260-98E6EB48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273</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sonia williams</cp:lastModifiedBy>
  <cp:revision>4</cp:revision>
  <dcterms:created xsi:type="dcterms:W3CDTF">2017-09-13T17:14:00Z</dcterms:created>
  <dcterms:modified xsi:type="dcterms:W3CDTF">2017-09-15T12:43:00Z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